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CE21F" w14:textId="77777777" w:rsidR="008D20CD" w:rsidRPr="008D20CD" w:rsidRDefault="008D20CD">
      <w:pPr>
        <w:rPr>
          <w:rFonts w:ascii="Myriad Pro" w:hAnsi="Myriad Pro"/>
        </w:rPr>
      </w:pPr>
    </w:p>
    <w:p w14:paraId="4E80EDB9" w14:textId="77777777" w:rsidR="008D20CD" w:rsidRPr="008D20CD" w:rsidRDefault="008D20CD" w:rsidP="008D20CD">
      <w:pPr>
        <w:jc w:val="center"/>
        <w:rPr>
          <w:rFonts w:ascii="Myriad Pro" w:hAnsi="Myriad Pro"/>
        </w:rPr>
      </w:pPr>
      <w:r w:rsidRPr="008D20CD">
        <w:rPr>
          <w:rFonts w:ascii="Myriad Pro" w:hAnsi="Myriad Pro"/>
          <w:noProof/>
          <w:lang w:val="en-US" w:eastAsia="en-US"/>
        </w:rPr>
        <w:drawing>
          <wp:inline distT="0" distB="0" distL="0" distR="0" wp14:anchorId="6DAE9992" wp14:editId="5E466AED">
            <wp:extent cx="1778000" cy="1333500"/>
            <wp:effectExtent l="0" t="0" r="0" b="12700"/>
            <wp:docPr id="1" name="Picture 1" descr="Macintosh HD:Users:petermayne:Desktop:DAMLOGO(line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ermayne:Desktop:DAMLOGO(lines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63A0F" w14:textId="77777777" w:rsidR="005733FB" w:rsidRPr="008D20CD" w:rsidRDefault="005733FB" w:rsidP="008D20CD">
      <w:pPr>
        <w:rPr>
          <w:rFonts w:ascii="Myriad Pro" w:hAnsi="Myriad Pro"/>
        </w:rPr>
      </w:pPr>
    </w:p>
    <w:p w14:paraId="498E1123" w14:textId="44002CE5" w:rsidR="005733FB" w:rsidRPr="00B04C72" w:rsidRDefault="00EF2EED" w:rsidP="008D20CD">
      <w:pPr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KS95 – THE THREEQUEL</w:t>
      </w:r>
    </w:p>
    <w:p w14:paraId="6A3454B0" w14:textId="77777777" w:rsidR="005733FB" w:rsidRPr="008D20CD" w:rsidRDefault="005733FB" w:rsidP="008D20CD">
      <w:pPr>
        <w:jc w:val="center"/>
        <w:rPr>
          <w:rFonts w:ascii="Myriad Pro" w:hAnsi="Myriad Pro"/>
        </w:rPr>
      </w:pPr>
    </w:p>
    <w:p w14:paraId="74A1D022" w14:textId="77777777" w:rsidR="005733FB" w:rsidRPr="008D20CD" w:rsidRDefault="005733FB" w:rsidP="008D20CD">
      <w:pPr>
        <w:jc w:val="center"/>
        <w:rPr>
          <w:rFonts w:ascii="Myriad Pro" w:hAnsi="Myriad Pro"/>
        </w:rPr>
      </w:pPr>
      <w:r w:rsidRPr="008D20CD">
        <w:rPr>
          <w:rFonts w:ascii="Myriad Pro" w:hAnsi="Myriad Pro"/>
        </w:rPr>
        <w:t>LYRIC SHEET FOR RESINGS</w:t>
      </w:r>
    </w:p>
    <w:p w14:paraId="7EBA8D47" w14:textId="77777777" w:rsidR="005733FB" w:rsidRDefault="005733FB">
      <w:pPr>
        <w:rPr>
          <w:rFonts w:ascii="Myriad Pro" w:hAnsi="Myriad Pro"/>
        </w:rPr>
      </w:pPr>
    </w:p>
    <w:p w14:paraId="55C7283A" w14:textId="77777777" w:rsidR="00EF2EED" w:rsidRPr="00EF2EED" w:rsidRDefault="00EF2EED">
      <w:pPr>
        <w:rPr>
          <w:rFonts w:ascii="Myriad Pro" w:hAnsi="Myriad Pro"/>
        </w:rPr>
      </w:pPr>
    </w:p>
    <w:p w14:paraId="545F2D82" w14:textId="388D5317" w:rsidR="00EF2EED" w:rsidRDefault="00EF2EED">
      <w:pPr>
        <w:rPr>
          <w:rFonts w:ascii="Myriad Pro" w:hAnsi="Myriad Pro"/>
          <w:b/>
        </w:rPr>
      </w:pPr>
      <w:r w:rsidRPr="00EF2EED">
        <w:rPr>
          <w:rFonts w:ascii="Myriad Pro" w:hAnsi="Myriad Pro"/>
          <w:b/>
        </w:rPr>
        <w:t>TOP OF THE HOUR</w:t>
      </w:r>
    </w:p>
    <w:p w14:paraId="20B97DFD" w14:textId="77777777" w:rsidR="00EF2EED" w:rsidRPr="00EF2EED" w:rsidRDefault="00EF2EED">
      <w:pPr>
        <w:rPr>
          <w:rFonts w:ascii="Myriad Pro" w:hAnsi="Myriad Pro"/>
          <w:b/>
        </w:rPr>
      </w:pPr>
    </w:p>
    <w:p w14:paraId="65DFB398" w14:textId="21BDF224" w:rsidR="00EF2EED" w:rsidRDefault="00EF2EED" w:rsidP="00EF2EED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Verdana"/>
          <w:i/>
          <w:iCs/>
          <w:lang w:val="en-US"/>
        </w:rPr>
      </w:pPr>
      <w:r w:rsidRPr="00EF2EED">
        <w:rPr>
          <w:rFonts w:ascii="Myriad Pro" w:hAnsi="Myriad Pro" w:cs="Verdana"/>
          <w:b/>
          <w:lang w:val="en-US"/>
        </w:rPr>
        <w:t>1.</w:t>
      </w:r>
      <w:r w:rsidRPr="00EF2EED">
        <w:rPr>
          <w:rFonts w:ascii="Myriad Pro" w:hAnsi="Myriad Pro" w:cs="Verdana"/>
          <w:lang w:val="en-US"/>
        </w:rPr>
        <w:t xml:space="preserve"> </w:t>
      </w:r>
      <w:r w:rsidRPr="007E78BD">
        <w:rPr>
          <w:rFonts w:ascii="Myriad Pro" w:hAnsi="Myriad Pro" w:cs="Verdana"/>
          <w:iCs/>
          <w:lang w:val="en-US"/>
        </w:rPr>
        <w:t>"(bed) Nineties, 90’s 2K And Today, KS95 Twin Cities”</w:t>
      </w:r>
    </w:p>
    <w:p w14:paraId="27DD92CC" w14:textId="77777777" w:rsidR="00EF2EED" w:rsidRPr="006A0C90" w:rsidRDefault="00EF2EED" w:rsidP="00EF2EED">
      <w:pPr>
        <w:pBdr>
          <w:bottom w:val="single" w:sz="6" w:space="2" w:color="auto"/>
        </w:pBdr>
        <w:rPr>
          <w:rFonts w:ascii="Myriad Pro" w:hAnsi="Myriad Pro"/>
        </w:rPr>
      </w:pPr>
    </w:p>
    <w:p w14:paraId="6CBABD96" w14:textId="77777777" w:rsidR="00EF2EED" w:rsidRPr="00EF2EED" w:rsidRDefault="00EF2EED" w:rsidP="00EF2EED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</w:p>
    <w:p w14:paraId="51F9BC83" w14:textId="77777777" w:rsidR="00EF2EED" w:rsidRPr="00EF2EED" w:rsidRDefault="00EF2EED" w:rsidP="00EF2EED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EF2EED">
        <w:rPr>
          <w:rFonts w:ascii="Myriad Pro" w:hAnsi="Myriad Pro" w:cs="Verdana"/>
          <w:b/>
          <w:bCs/>
          <w:lang w:val="en-US"/>
        </w:rPr>
        <w:t>FAST BASIC ID:</w:t>
      </w:r>
    </w:p>
    <w:p w14:paraId="74C1D5D0" w14:textId="421B05E5" w:rsidR="00EF2EED" w:rsidRPr="00EF2EED" w:rsidRDefault="00EF2EED" w:rsidP="00EF2EED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EF2EED">
        <w:rPr>
          <w:rFonts w:ascii="Myriad Pro" w:hAnsi="Myriad Pro" w:cs="Verdana"/>
          <w:b/>
          <w:lang w:val="en-US"/>
        </w:rPr>
        <w:t>2.</w:t>
      </w:r>
      <w:r w:rsidRPr="00EF2EED">
        <w:rPr>
          <w:rFonts w:ascii="Myriad Pro" w:hAnsi="Myriad Pro" w:cs="Verdana"/>
          <w:lang w:val="en-US"/>
        </w:rPr>
        <w:t xml:space="preserve"> </w:t>
      </w:r>
      <w:r w:rsidRPr="007E78BD">
        <w:rPr>
          <w:rFonts w:ascii="Myriad Pro" w:hAnsi="Myriad Pro" w:cs="Verdana"/>
          <w:iCs/>
          <w:lang w:val="en-US"/>
        </w:rPr>
        <w:t>"90’s 2k And Today, KS95”</w:t>
      </w:r>
    </w:p>
    <w:p w14:paraId="7A555607" w14:textId="77777777" w:rsidR="00EF2EED" w:rsidRPr="006A0C90" w:rsidRDefault="00EF2EED" w:rsidP="00EF2EED">
      <w:pPr>
        <w:pBdr>
          <w:bottom w:val="single" w:sz="6" w:space="2" w:color="auto"/>
        </w:pBdr>
        <w:rPr>
          <w:rFonts w:ascii="Myriad Pro" w:hAnsi="Myriad Pro"/>
        </w:rPr>
      </w:pPr>
    </w:p>
    <w:p w14:paraId="36D2340B" w14:textId="77777777" w:rsidR="00EF2EED" w:rsidRDefault="00EF2EED" w:rsidP="00EF2EED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Verdana"/>
          <w:b/>
          <w:bCs/>
          <w:lang w:val="en-US"/>
        </w:rPr>
      </w:pPr>
    </w:p>
    <w:p w14:paraId="4B347FCD" w14:textId="77777777" w:rsidR="00EF2EED" w:rsidRPr="00EF2EED" w:rsidRDefault="00EF2EED" w:rsidP="00EF2EED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EF2EED">
        <w:rPr>
          <w:rFonts w:ascii="Myriad Pro" w:hAnsi="Myriad Pro" w:cs="Verdana"/>
          <w:b/>
          <w:bCs/>
          <w:lang w:val="en-US"/>
        </w:rPr>
        <w:t>FAST TO MEDIUM TRANSITION ID’s:</w:t>
      </w:r>
    </w:p>
    <w:p w14:paraId="3817C366" w14:textId="6FCDB80F" w:rsidR="00EF2EED" w:rsidRPr="00EF2EED" w:rsidRDefault="00EF2EED" w:rsidP="00EF2E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EF2EED">
        <w:rPr>
          <w:rFonts w:ascii="Myriad Pro" w:hAnsi="Myriad Pro" w:cs="Verdana"/>
          <w:b/>
          <w:lang w:val="en-US"/>
        </w:rPr>
        <w:t>3.</w:t>
      </w:r>
      <w:r w:rsidRPr="00EF2EED">
        <w:rPr>
          <w:rFonts w:ascii="Myriad Pro" w:hAnsi="Myriad Pro" w:cs="Verdana"/>
          <w:lang w:val="en-US"/>
        </w:rPr>
        <w:t xml:space="preserve">  </w:t>
      </w:r>
      <w:r w:rsidRPr="007E78BD">
        <w:rPr>
          <w:rFonts w:ascii="Myriad Pro" w:hAnsi="Myriad Pro" w:cs="Verdana"/>
          <w:iCs/>
          <w:lang w:val="en-US"/>
        </w:rPr>
        <w:t>"90’s 2k And Today, KS95”</w:t>
      </w:r>
      <w:r w:rsidRPr="00EF2EED">
        <w:rPr>
          <w:rFonts w:ascii="Myriad Pro" w:hAnsi="Myriad Pro" w:cs="Verdana"/>
          <w:i/>
          <w:iCs/>
          <w:lang w:val="en-US"/>
        </w:rPr>
        <w:t xml:space="preserve"> </w:t>
      </w:r>
    </w:p>
    <w:p w14:paraId="39235A3F" w14:textId="77777777" w:rsidR="00EF2EED" w:rsidRPr="006A0C90" w:rsidRDefault="00EF2EED" w:rsidP="00EF2EED">
      <w:pPr>
        <w:pBdr>
          <w:bottom w:val="single" w:sz="6" w:space="2" w:color="auto"/>
        </w:pBdr>
        <w:rPr>
          <w:rFonts w:ascii="Myriad Pro" w:hAnsi="Myriad Pro"/>
        </w:rPr>
      </w:pPr>
    </w:p>
    <w:p w14:paraId="1C49EAF8" w14:textId="77777777" w:rsidR="00EF2EED" w:rsidRDefault="00EF2EED" w:rsidP="00EF2E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Verdana"/>
          <w:b/>
          <w:lang w:val="en-US"/>
        </w:rPr>
      </w:pPr>
    </w:p>
    <w:p w14:paraId="5AC7FBE4" w14:textId="3EC31619" w:rsidR="00EF2EED" w:rsidRPr="00EF2EED" w:rsidRDefault="00EF2EED" w:rsidP="00EF2E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EF2EED">
        <w:rPr>
          <w:rFonts w:ascii="Myriad Pro" w:hAnsi="Myriad Pro" w:cs="Verdana"/>
          <w:b/>
          <w:lang w:val="en-US"/>
        </w:rPr>
        <w:t>4.</w:t>
      </w:r>
      <w:r w:rsidRPr="00EF2EED">
        <w:rPr>
          <w:rFonts w:ascii="Myriad Pro" w:hAnsi="Myriad Pro" w:cs="Verdana"/>
          <w:lang w:val="en-US"/>
        </w:rPr>
        <w:t> </w:t>
      </w:r>
      <w:r w:rsidRPr="007E78BD">
        <w:rPr>
          <w:rFonts w:ascii="Myriad Pro" w:hAnsi="Myriad Pro" w:cs="Verdana"/>
          <w:iCs/>
          <w:lang w:val="en-US"/>
        </w:rPr>
        <w:t xml:space="preserve">"90’s 2k And Today, KS95” </w:t>
      </w:r>
    </w:p>
    <w:p w14:paraId="451744D3" w14:textId="77777777" w:rsidR="00EF2EED" w:rsidRPr="006A0C90" w:rsidRDefault="00EF2EED" w:rsidP="00EF2EED">
      <w:pPr>
        <w:pBdr>
          <w:bottom w:val="single" w:sz="6" w:space="2" w:color="auto"/>
        </w:pBdr>
        <w:rPr>
          <w:rFonts w:ascii="Myriad Pro" w:hAnsi="Myriad Pro"/>
        </w:rPr>
      </w:pPr>
    </w:p>
    <w:p w14:paraId="28B83B2E" w14:textId="77777777" w:rsidR="00EF2EED" w:rsidRDefault="00EF2EED" w:rsidP="00EF2EED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Verdana"/>
          <w:b/>
          <w:bCs/>
          <w:lang w:val="en-US"/>
        </w:rPr>
      </w:pPr>
    </w:p>
    <w:p w14:paraId="33B3BC22" w14:textId="77777777" w:rsidR="00EF2EED" w:rsidRPr="00EF2EED" w:rsidRDefault="00EF2EED" w:rsidP="00EF2EED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EF2EED">
        <w:rPr>
          <w:rFonts w:ascii="Myriad Pro" w:hAnsi="Myriad Pro" w:cs="Verdana"/>
          <w:b/>
          <w:bCs/>
          <w:lang w:val="en-US"/>
        </w:rPr>
        <w:t>MEDIUM TO FAST TRANSITION ID’s:</w:t>
      </w:r>
    </w:p>
    <w:p w14:paraId="11452C4A" w14:textId="2F90418E" w:rsidR="00EF2EED" w:rsidRPr="007E78BD" w:rsidRDefault="00EF2EED" w:rsidP="00EF2E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EF2EED">
        <w:rPr>
          <w:rFonts w:ascii="Myriad Pro" w:hAnsi="Myriad Pro" w:cs="Verdana"/>
          <w:b/>
          <w:lang w:val="en-US"/>
        </w:rPr>
        <w:t>5.</w:t>
      </w:r>
      <w:r w:rsidRPr="00EF2EED">
        <w:rPr>
          <w:rFonts w:ascii="Myriad Pro" w:hAnsi="Myriad Pro" w:cs="Verdana"/>
          <w:lang w:val="en-US"/>
        </w:rPr>
        <w:t xml:space="preserve">  </w:t>
      </w:r>
      <w:r w:rsidRPr="007E78BD">
        <w:rPr>
          <w:rFonts w:ascii="Myriad Pro" w:hAnsi="Myriad Pro" w:cs="Verdana"/>
          <w:iCs/>
          <w:lang w:val="en-US"/>
        </w:rPr>
        <w:t xml:space="preserve">"90’s 2k And Today, KS95” </w:t>
      </w:r>
    </w:p>
    <w:p w14:paraId="5D33945F" w14:textId="77777777" w:rsidR="00EF2EED" w:rsidRPr="006A0C90" w:rsidRDefault="00EF2EED" w:rsidP="00EF2EED">
      <w:pPr>
        <w:pBdr>
          <w:bottom w:val="single" w:sz="6" w:space="2" w:color="auto"/>
        </w:pBdr>
        <w:rPr>
          <w:rFonts w:ascii="Myriad Pro" w:hAnsi="Myriad Pro"/>
        </w:rPr>
      </w:pPr>
    </w:p>
    <w:p w14:paraId="1ECFF1CE" w14:textId="77777777" w:rsidR="00EF2EED" w:rsidRDefault="00EF2EED" w:rsidP="00EF2E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Verdana"/>
          <w:b/>
          <w:lang w:val="en-US"/>
        </w:rPr>
      </w:pPr>
    </w:p>
    <w:p w14:paraId="25C0C563" w14:textId="35198857" w:rsidR="00EF2EED" w:rsidRPr="00EF2EED" w:rsidRDefault="00EF2EED" w:rsidP="00EF2E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EF2EED">
        <w:rPr>
          <w:rFonts w:ascii="Myriad Pro" w:hAnsi="Myriad Pro" w:cs="Verdana"/>
          <w:b/>
          <w:lang w:val="en-US"/>
        </w:rPr>
        <w:t>6.</w:t>
      </w:r>
      <w:r w:rsidRPr="00EF2EED">
        <w:rPr>
          <w:rFonts w:ascii="Myriad Pro" w:hAnsi="Myriad Pro" w:cs="Verdana"/>
          <w:lang w:val="en-US"/>
        </w:rPr>
        <w:t xml:space="preserve">  </w:t>
      </w:r>
      <w:r w:rsidRPr="007E78BD">
        <w:rPr>
          <w:rFonts w:ascii="Myriad Pro" w:hAnsi="Myriad Pro" w:cs="Verdana"/>
          <w:iCs/>
          <w:lang w:val="en-US"/>
        </w:rPr>
        <w:t>"90’s 2k And Today, KS95"</w:t>
      </w:r>
      <w:r w:rsidRPr="00EF2EED">
        <w:rPr>
          <w:rFonts w:ascii="Myriad Pro" w:hAnsi="Myriad Pro" w:cs="Verdana"/>
          <w:i/>
          <w:iCs/>
          <w:lang w:val="en-US"/>
        </w:rPr>
        <w:t xml:space="preserve"> </w:t>
      </w:r>
    </w:p>
    <w:p w14:paraId="2A7C37E4" w14:textId="77777777" w:rsidR="00EF2EED" w:rsidRPr="006A0C90" w:rsidRDefault="00EF2EED" w:rsidP="00EF2EED">
      <w:pPr>
        <w:pBdr>
          <w:bottom w:val="single" w:sz="6" w:space="2" w:color="auto"/>
        </w:pBdr>
        <w:rPr>
          <w:rFonts w:ascii="Myriad Pro" w:hAnsi="Myriad Pro"/>
        </w:rPr>
      </w:pPr>
    </w:p>
    <w:p w14:paraId="7A78E750" w14:textId="77777777" w:rsidR="00EF2EED" w:rsidRDefault="00EF2EED" w:rsidP="00EF2EED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Verdana"/>
          <w:b/>
          <w:bCs/>
          <w:lang w:val="en-US"/>
        </w:rPr>
      </w:pPr>
    </w:p>
    <w:p w14:paraId="7D11158B" w14:textId="77777777" w:rsidR="00EF2EED" w:rsidRDefault="00EF2EED" w:rsidP="00EF2EED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Verdana"/>
          <w:b/>
          <w:bCs/>
          <w:lang w:val="en-US"/>
        </w:rPr>
      </w:pPr>
    </w:p>
    <w:p w14:paraId="6F612AC6" w14:textId="77777777" w:rsidR="00EF2EED" w:rsidRPr="00EF2EED" w:rsidRDefault="00EF2EED" w:rsidP="00EF2EED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EF2EED">
        <w:rPr>
          <w:rFonts w:ascii="Myriad Pro" w:hAnsi="Myriad Pro" w:cs="Verdana"/>
          <w:b/>
          <w:bCs/>
          <w:lang w:val="en-US"/>
        </w:rPr>
        <w:lastRenderedPageBreak/>
        <w:t>MORNING SHOW:</w:t>
      </w:r>
    </w:p>
    <w:p w14:paraId="7DB2D687" w14:textId="087CD691" w:rsidR="00EF2EED" w:rsidRPr="00EF2EED" w:rsidRDefault="00EF2EED" w:rsidP="00EF2E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EF2EED">
        <w:rPr>
          <w:rFonts w:ascii="Myriad Pro" w:hAnsi="Myriad Pro" w:cs="Verdana"/>
          <w:b/>
          <w:lang w:val="en-US"/>
        </w:rPr>
        <w:t>7.</w:t>
      </w:r>
      <w:r w:rsidRPr="00EF2EED">
        <w:rPr>
          <w:rFonts w:ascii="Myriad Pro" w:hAnsi="Myriad Pro" w:cs="Verdana"/>
          <w:lang w:val="en-US"/>
        </w:rPr>
        <w:t xml:space="preserve">  </w:t>
      </w:r>
      <w:r w:rsidRPr="007E78BD">
        <w:rPr>
          <w:rFonts w:ascii="Myriad Pro" w:hAnsi="Myriad Pro" w:cs="Verdana"/>
          <w:iCs/>
          <w:lang w:val="en-US"/>
        </w:rPr>
        <w:t xml:space="preserve">"Greg And Melissa </w:t>
      </w:r>
      <w:r w:rsidR="00114DE5">
        <w:rPr>
          <w:rFonts w:ascii="Myriad Pro" w:hAnsi="Myriad Pro" w:cs="Verdana"/>
          <w:iCs/>
          <w:lang w:val="en-US"/>
        </w:rPr>
        <w:t xml:space="preserve">in the morning </w:t>
      </w:r>
      <w:r w:rsidRPr="007E78BD">
        <w:rPr>
          <w:rFonts w:ascii="Myriad Pro" w:hAnsi="Myriad Pro" w:cs="Verdana"/>
          <w:iCs/>
          <w:lang w:val="en-US"/>
        </w:rPr>
        <w:t xml:space="preserve">(bed) 90’s 2K </w:t>
      </w:r>
      <w:proofErr w:type="gramStart"/>
      <w:r w:rsidR="008A014A">
        <w:rPr>
          <w:rFonts w:ascii="Myriad Pro" w:hAnsi="Myriad Pro" w:cs="Verdana"/>
          <w:iCs/>
          <w:lang w:val="en-US"/>
        </w:rPr>
        <w:t>A</w:t>
      </w:r>
      <w:r w:rsidR="00934C70" w:rsidRPr="007E78BD">
        <w:rPr>
          <w:rFonts w:ascii="Myriad Pro" w:hAnsi="Myriad Pro" w:cs="Verdana"/>
          <w:iCs/>
          <w:lang w:val="en-US"/>
        </w:rPr>
        <w:t>nd</w:t>
      </w:r>
      <w:proofErr w:type="gramEnd"/>
      <w:r w:rsidRPr="007E78BD">
        <w:rPr>
          <w:rFonts w:ascii="Myriad Pro" w:hAnsi="Myriad Pro" w:cs="Verdana"/>
          <w:iCs/>
          <w:lang w:val="en-US"/>
        </w:rPr>
        <w:t xml:space="preserve"> Today, KS-95"</w:t>
      </w:r>
      <w:r w:rsidRPr="00EF2EED">
        <w:rPr>
          <w:rFonts w:ascii="Myriad Pro" w:hAnsi="Myriad Pro" w:cs="Verdana"/>
          <w:i/>
          <w:iCs/>
          <w:lang w:val="en-US"/>
        </w:rPr>
        <w:t xml:space="preserve"> </w:t>
      </w:r>
    </w:p>
    <w:p w14:paraId="0B4EDED4" w14:textId="77777777" w:rsidR="00EF2EED" w:rsidRPr="006A0C90" w:rsidRDefault="00EF2EED" w:rsidP="00EF2EED">
      <w:pPr>
        <w:pBdr>
          <w:bottom w:val="single" w:sz="6" w:space="2" w:color="auto"/>
        </w:pBdr>
        <w:rPr>
          <w:rFonts w:ascii="Myriad Pro" w:hAnsi="Myriad Pro"/>
        </w:rPr>
      </w:pPr>
    </w:p>
    <w:p w14:paraId="6BC71ABE" w14:textId="77777777" w:rsidR="00EF2EED" w:rsidRDefault="00EF2EED" w:rsidP="00EF2E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Verdana"/>
          <w:b/>
          <w:lang w:val="en-US"/>
        </w:rPr>
      </w:pPr>
    </w:p>
    <w:p w14:paraId="50DCE8C3" w14:textId="4310B768" w:rsidR="00EF2EED" w:rsidRPr="00EF2EED" w:rsidRDefault="00EF2EED" w:rsidP="00EF2E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EF2EED">
        <w:rPr>
          <w:rFonts w:ascii="Myriad Pro" w:hAnsi="Myriad Pro" w:cs="Verdana"/>
          <w:b/>
          <w:lang w:val="en-US"/>
        </w:rPr>
        <w:t>8.</w:t>
      </w:r>
      <w:r w:rsidRPr="00EF2EED">
        <w:rPr>
          <w:rFonts w:ascii="Myriad Pro" w:hAnsi="Myriad Pro" w:cs="Verdana"/>
          <w:lang w:val="en-US"/>
        </w:rPr>
        <w:t xml:space="preserve">  </w:t>
      </w:r>
      <w:r w:rsidRPr="007E78BD">
        <w:rPr>
          <w:rFonts w:ascii="Myriad Pro" w:hAnsi="Myriad Pro" w:cs="Verdana"/>
          <w:iCs/>
          <w:lang w:val="en-US"/>
        </w:rPr>
        <w:t xml:space="preserve">"90’s 2K And Today (bed) Every Morning 5 To 9, KS-95" </w:t>
      </w:r>
    </w:p>
    <w:p w14:paraId="5059DFE9" w14:textId="77777777" w:rsidR="00EF2EED" w:rsidRPr="006A0C90" w:rsidRDefault="00EF2EED" w:rsidP="00EF2EED">
      <w:pPr>
        <w:pBdr>
          <w:bottom w:val="single" w:sz="6" w:space="2" w:color="auto"/>
        </w:pBdr>
        <w:rPr>
          <w:rFonts w:ascii="Myriad Pro" w:hAnsi="Myriad Pro"/>
        </w:rPr>
      </w:pPr>
    </w:p>
    <w:p w14:paraId="22EFD546" w14:textId="77777777" w:rsidR="00EF2EED" w:rsidRDefault="00EF2EED" w:rsidP="00EF2EED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Verdana"/>
          <w:b/>
          <w:bCs/>
          <w:lang w:val="en-US"/>
        </w:rPr>
      </w:pPr>
    </w:p>
    <w:p w14:paraId="45DA5416" w14:textId="77777777" w:rsidR="00EF2EED" w:rsidRPr="00EF2EED" w:rsidRDefault="00EF2EED" w:rsidP="00EF2EED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EF2EED">
        <w:rPr>
          <w:rFonts w:ascii="Myriad Pro" w:hAnsi="Myriad Pro" w:cs="Verdana"/>
          <w:b/>
          <w:bCs/>
          <w:lang w:val="en-US"/>
        </w:rPr>
        <w:t>AFTERNOON SHOW:</w:t>
      </w:r>
    </w:p>
    <w:p w14:paraId="63D8A243" w14:textId="3C9DF1EB" w:rsidR="00EF2EED" w:rsidRPr="00EF2EED" w:rsidRDefault="00EF2EED" w:rsidP="00EF2EED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EF2EED">
        <w:rPr>
          <w:rFonts w:ascii="Myriad Pro" w:hAnsi="Myriad Pro" w:cs="Verdana"/>
          <w:b/>
          <w:lang w:val="en-US"/>
        </w:rPr>
        <w:t>9.</w:t>
      </w:r>
      <w:r w:rsidRPr="00EF2EED">
        <w:rPr>
          <w:rFonts w:ascii="Myriad Pro" w:hAnsi="Myriad Pro" w:cs="Verdana"/>
          <w:lang w:val="en-US"/>
        </w:rPr>
        <w:t xml:space="preserve"> </w:t>
      </w:r>
      <w:r w:rsidRPr="007E78BD">
        <w:rPr>
          <w:rFonts w:ascii="Myriad Pro" w:hAnsi="Myriad Pro" w:cs="Verdana"/>
          <w:iCs/>
          <w:lang w:val="en-US"/>
        </w:rPr>
        <w:t xml:space="preserve">"Moon And Staci (bed) 90’s 2K </w:t>
      </w:r>
      <w:r w:rsidR="00934C70" w:rsidRPr="007E78BD">
        <w:rPr>
          <w:rFonts w:ascii="Myriad Pro" w:hAnsi="Myriad Pro" w:cs="Verdana"/>
          <w:iCs/>
          <w:lang w:val="en-US"/>
        </w:rPr>
        <w:t>and</w:t>
      </w:r>
      <w:r w:rsidRPr="007E78BD">
        <w:rPr>
          <w:rFonts w:ascii="Myriad Pro" w:hAnsi="Myriad Pro" w:cs="Verdana"/>
          <w:iCs/>
          <w:lang w:val="en-US"/>
        </w:rPr>
        <w:t xml:space="preserve"> Today, KS-95"</w:t>
      </w:r>
    </w:p>
    <w:p w14:paraId="65D599EC" w14:textId="77777777" w:rsidR="00EF2EED" w:rsidRPr="006A0C90" w:rsidRDefault="00EF2EED" w:rsidP="00EF2EED">
      <w:pPr>
        <w:pBdr>
          <w:bottom w:val="single" w:sz="6" w:space="2" w:color="auto"/>
        </w:pBdr>
        <w:rPr>
          <w:rFonts w:ascii="Myriad Pro" w:hAnsi="Myriad Pro"/>
        </w:rPr>
      </w:pPr>
    </w:p>
    <w:p w14:paraId="4E7ED51D" w14:textId="77777777" w:rsidR="00EF2EED" w:rsidRDefault="00EF2EED" w:rsidP="00EF2EED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Verdana"/>
          <w:b/>
          <w:lang w:val="en-US"/>
        </w:rPr>
      </w:pPr>
    </w:p>
    <w:p w14:paraId="5D1735A5" w14:textId="7969F6EB" w:rsidR="00EF2EED" w:rsidRPr="00EF2EED" w:rsidRDefault="00EF2EED" w:rsidP="00EF2EED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EF2EED">
        <w:rPr>
          <w:rFonts w:ascii="Myriad Pro" w:hAnsi="Myriad Pro" w:cs="Verdana"/>
          <w:b/>
          <w:lang w:val="en-US"/>
        </w:rPr>
        <w:t>10.</w:t>
      </w:r>
      <w:r w:rsidRPr="007E78BD">
        <w:rPr>
          <w:rFonts w:ascii="Myriad Pro" w:hAnsi="Myriad Pro" w:cs="Verdana"/>
          <w:lang w:val="en-US"/>
        </w:rPr>
        <w:t xml:space="preserve"> </w:t>
      </w:r>
      <w:r w:rsidRPr="007E78BD">
        <w:rPr>
          <w:rFonts w:ascii="Myriad Pro" w:hAnsi="Myriad Pro" w:cs="Verdana"/>
          <w:iCs/>
          <w:lang w:val="en-US"/>
        </w:rPr>
        <w:t xml:space="preserve">" Moon And Staci (bed) </w:t>
      </w:r>
      <w:r w:rsidR="00114DE5">
        <w:rPr>
          <w:rFonts w:ascii="Myriad Pro" w:hAnsi="Myriad Pro" w:cs="Verdana"/>
          <w:iCs/>
          <w:lang w:val="en-US"/>
        </w:rPr>
        <w:t xml:space="preserve">90’s 2K and Today </w:t>
      </w:r>
      <w:r w:rsidRPr="007E78BD">
        <w:rPr>
          <w:rFonts w:ascii="Myriad Pro" w:hAnsi="Myriad Pro" w:cs="Verdana"/>
          <w:iCs/>
          <w:lang w:val="en-US"/>
        </w:rPr>
        <w:t>KS-95"</w:t>
      </w:r>
    </w:p>
    <w:p w14:paraId="72C2A654" w14:textId="77777777" w:rsidR="00EF2EED" w:rsidRPr="006A0C90" w:rsidRDefault="00EF2EED" w:rsidP="00EF2EED">
      <w:pPr>
        <w:pBdr>
          <w:bottom w:val="single" w:sz="6" w:space="2" w:color="auto"/>
        </w:pBdr>
        <w:rPr>
          <w:rFonts w:ascii="Myriad Pro" w:hAnsi="Myriad Pro"/>
        </w:rPr>
      </w:pPr>
    </w:p>
    <w:p w14:paraId="3073DAD4" w14:textId="77777777" w:rsidR="00EF2EED" w:rsidRDefault="00EF2EED" w:rsidP="00EF2EED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Verdana"/>
          <w:b/>
          <w:bCs/>
          <w:lang w:val="en-US"/>
        </w:rPr>
      </w:pPr>
    </w:p>
    <w:p w14:paraId="516F9DA5" w14:textId="77777777" w:rsidR="00EF2EED" w:rsidRPr="00EF2EED" w:rsidRDefault="00EF2EED" w:rsidP="00EF2EED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EF2EED">
        <w:rPr>
          <w:rFonts w:ascii="Myriad Pro" w:hAnsi="Myriad Pro" w:cs="Verdana"/>
          <w:b/>
          <w:bCs/>
          <w:lang w:val="en-US"/>
        </w:rPr>
        <w:t>WEEKEND:</w:t>
      </w:r>
    </w:p>
    <w:p w14:paraId="41FFA1CD" w14:textId="5D9F1C08" w:rsidR="00EF2EED" w:rsidRPr="00EF2EED" w:rsidRDefault="00EF2EED" w:rsidP="00EF2E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EF2EED">
        <w:rPr>
          <w:rFonts w:ascii="Myriad Pro" w:hAnsi="Myriad Pro" w:cs="Verdana"/>
          <w:b/>
          <w:lang w:val="en-US"/>
        </w:rPr>
        <w:t>11.</w:t>
      </w:r>
      <w:r w:rsidRPr="00EF2EED">
        <w:rPr>
          <w:rFonts w:ascii="Myriad Pro" w:hAnsi="Myriad Pro" w:cs="Verdana"/>
          <w:lang w:val="en-US"/>
        </w:rPr>
        <w:t xml:space="preserve"> </w:t>
      </w:r>
      <w:r w:rsidRPr="007E78BD">
        <w:rPr>
          <w:rFonts w:ascii="Myriad Pro" w:hAnsi="Myriad Pro" w:cs="Verdana"/>
          <w:lang w:val="en-US"/>
        </w:rPr>
        <w:t> </w:t>
      </w:r>
      <w:r w:rsidRPr="007E78BD">
        <w:rPr>
          <w:rFonts w:ascii="Myriad Pro" w:hAnsi="Myriad Pro" w:cs="Verdana"/>
          <w:iCs/>
          <w:lang w:val="en-US"/>
        </w:rPr>
        <w:t xml:space="preserve">"90’s 2K And Today All Weekend (bed) KS-95" </w:t>
      </w:r>
    </w:p>
    <w:p w14:paraId="679EC9A9" w14:textId="77777777" w:rsidR="00EF2EED" w:rsidRPr="006A0C90" w:rsidRDefault="00EF2EED" w:rsidP="00EF2EED">
      <w:pPr>
        <w:pBdr>
          <w:bottom w:val="single" w:sz="6" w:space="2" w:color="auto"/>
        </w:pBdr>
        <w:rPr>
          <w:rFonts w:ascii="Myriad Pro" w:hAnsi="Myriad Pro"/>
        </w:rPr>
      </w:pPr>
    </w:p>
    <w:p w14:paraId="51AB3FA5" w14:textId="77777777" w:rsidR="00EF2EED" w:rsidRDefault="00EF2EED" w:rsidP="00EF2E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Verdana"/>
          <w:b/>
          <w:lang w:val="en-US"/>
        </w:rPr>
      </w:pPr>
    </w:p>
    <w:p w14:paraId="06EF0DAB" w14:textId="23AA76DF" w:rsidR="00EF2EED" w:rsidRPr="00EF2EED" w:rsidRDefault="00EF2EED" w:rsidP="00EF2E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EF2EED">
        <w:rPr>
          <w:rFonts w:ascii="Myriad Pro" w:hAnsi="Myriad Pro" w:cs="Verdana"/>
          <w:b/>
          <w:lang w:val="en-US"/>
        </w:rPr>
        <w:t>12.</w:t>
      </w:r>
      <w:r w:rsidRPr="00EF2EED">
        <w:rPr>
          <w:rFonts w:ascii="Myriad Pro" w:hAnsi="Myriad Pro" w:cs="Verdana"/>
          <w:lang w:val="en-US"/>
        </w:rPr>
        <w:t xml:space="preserve">  </w:t>
      </w:r>
      <w:r w:rsidRPr="007E78BD">
        <w:rPr>
          <w:rFonts w:ascii="Myriad Pro" w:hAnsi="Myriad Pro" w:cs="Verdana"/>
          <w:iCs/>
          <w:lang w:val="en-US"/>
        </w:rPr>
        <w:t>"90’s 2K And Today All Weekend (bed) KS-95"</w:t>
      </w:r>
      <w:r w:rsidRPr="00EF2EED">
        <w:rPr>
          <w:rFonts w:ascii="Myriad Pro" w:hAnsi="Myriad Pro" w:cs="Verdana"/>
          <w:i/>
          <w:iCs/>
          <w:lang w:val="en-US"/>
        </w:rPr>
        <w:t xml:space="preserve"> </w:t>
      </w:r>
    </w:p>
    <w:p w14:paraId="31B58252" w14:textId="77777777" w:rsidR="00EF2EED" w:rsidRPr="006A0C90" w:rsidRDefault="00EF2EED" w:rsidP="00EF2EED">
      <w:pPr>
        <w:pBdr>
          <w:bottom w:val="single" w:sz="6" w:space="2" w:color="auto"/>
        </w:pBdr>
        <w:rPr>
          <w:rFonts w:ascii="Myriad Pro" w:hAnsi="Myriad Pro"/>
        </w:rPr>
      </w:pPr>
    </w:p>
    <w:p w14:paraId="78CD7511" w14:textId="77777777" w:rsidR="00EF2EED" w:rsidRDefault="00EF2EED" w:rsidP="00EF2EED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Verdana"/>
          <w:b/>
          <w:bCs/>
          <w:lang w:val="en-US"/>
        </w:rPr>
      </w:pPr>
    </w:p>
    <w:p w14:paraId="1BEC0495" w14:textId="77777777" w:rsidR="00EF2EED" w:rsidRPr="00EF2EED" w:rsidRDefault="00EF2EED" w:rsidP="00EF2EED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EF2EED">
        <w:rPr>
          <w:rFonts w:ascii="Myriad Pro" w:hAnsi="Myriad Pro" w:cs="Verdana"/>
          <w:b/>
          <w:bCs/>
          <w:lang w:val="en-US"/>
        </w:rPr>
        <w:t>PROMOS:</w:t>
      </w:r>
    </w:p>
    <w:p w14:paraId="48788917" w14:textId="64622175" w:rsidR="00EF2EED" w:rsidRPr="00EF2EED" w:rsidRDefault="00EF2EED" w:rsidP="00EF2E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EF2EED">
        <w:rPr>
          <w:rFonts w:ascii="Myriad Pro" w:hAnsi="Myriad Pro" w:cs="Verdana"/>
          <w:b/>
          <w:lang w:val="en-US"/>
        </w:rPr>
        <w:t>13.</w:t>
      </w:r>
      <w:r w:rsidRPr="00EF2EED">
        <w:rPr>
          <w:rFonts w:ascii="Myriad Pro" w:hAnsi="Myriad Pro" w:cs="Verdana"/>
          <w:lang w:val="en-US"/>
        </w:rPr>
        <w:t xml:space="preserve">  </w:t>
      </w:r>
      <w:r w:rsidRPr="007E78BD">
        <w:rPr>
          <w:rFonts w:ascii="Myriad Pro" w:hAnsi="Myriad Pro" w:cs="Verdana"/>
          <w:iCs/>
          <w:lang w:val="en-US"/>
        </w:rPr>
        <w:t>“90’s 2K And Today (bed) 94.5, KS-95"</w:t>
      </w:r>
      <w:r w:rsidRPr="00EF2EED">
        <w:rPr>
          <w:rFonts w:ascii="Myriad Pro" w:hAnsi="Myriad Pro" w:cs="Verdana"/>
          <w:i/>
          <w:iCs/>
          <w:lang w:val="en-US"/>
        </w:rPr>
        <w:t xml:space="preserve"> </w:t>
      </w:r>
    </w:p>
    <w:p w14:paraId="56450CBB" w14:textId="77777777" w:rsidR="00EF2EED" w:rsidRPr="006A0C90" w:rsidRDefault="00EF2EED" w:rsidP="00EF2EED">
      <w:pPr>
        <w:pBdr>
          <w:bottom w:val="single" w:sz="6" w:space="2" w:color="auto"/>
        </w:pBdr>
        <w:rPr>
          <w:rFonts w:ascii="Myriad Pro" w:hAnsi="Myriad Pro"/>
        </w:rPr>
      </w:pPr>
    </w:p>
    <w:p w14:paraId="32064ECE" w14:textId="77777777" w:rsidR="00EF2EED" w:rsidRDefault="00EF2EED" w:rsidP="00EF2E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Verdana"/>
          <w:b/>
          <w:lang w:val="en-US"/>
        </w:rPr>
      </w:pPr>
    </w:p>
    <w:p w14:paraId="533023B3" w14:textId="5E8D6923" w:rsidR="00EF2EED" w:rsidRPr="00EF2EED" w:rsidRDefault="00EF2EED" w:rsidP="00EF2E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EF2EED">
        <w:rPr>
          <w:rFonts w:ascii="Myriad Pro" w:hAnsi="Myriad Pro" w:cs="Verdana"/>
          <w:b/>
          <w:lang w:val="en-US"/>
        </w:rPr>
        <w:t>14</w:t>
      </w:r>
      <w:r>
        <w:rPr>
          <w:rFonts w:ascii="Myriad Pro" w:hAnsi="Myriad Pro" w:cs="Verdana"/>
          <w:b/>
          <w:lang w:val="en-US"/>
        </w:rPr>
        <w:t>.</w:t>
      </w:r>
      <w:r w:rsidRPr="00EF2EED">
        <w:rPr>
          <w:rFonts w:ascii="Myriad Pro" w:hAnsi="Myriad Pro" w:cs="Verdana"/>
          <w:lang w:val="en-US"/>
        </w:rPr>
        <w:t xml:space="preserve">  </w:t>
      </w:r>
      <w:r w:rsidRPr="007E78BD">
        <w:rPr>
          <w:rFonts w:ascii="Myriad Pro" w:hAnsi="Myriad Pro" w:cs="Verdana"/>
          <w:iCs/>
          <w:lang w:val="en-US"/>
        </w:rPr>
        <w:t xml:space="preserve">“90’s 2K </w:t>
      </w:r>
      <w:proofErr w:type="gramStart"/>
      <w:r w:rsidRPr="007E78BD">
        <w:rPr>
          <w:rFonts w:ascii="Myriad Pro" w:hAnsi="Myriad Pro" w:cs="Verdana"/>
          <w:iCs/>
          <w:lang w:val="en-US"/>
        </w:rPr>
        <w:t>And</w:t>
      </w:r>
      <w:proofErr w:type="gramEnd"/>
      <w:r w:rsidRPr="007E78BD">
        <w:rPr>
          <w:rFonts w:ascii="Myriad Pro" w:hAnsi="Myriad Pro" w:cs="Verdana"/>
          <w:iCs/>
          <w:lang w:val="en-US"/>
        </w:rPr>
        <w:t xml:space="preserve"> Today (bed) </w:t>
      </w:r>
      <w:r w:rsidR="00114DE5" w:rsidRPr="007E78BD">
        <w:rPr>
          <w:rFonts w:ascii="Myriad Pro" w:hAnsi="Myriad Pro" w:cs="Verdana"/>
          <w:iCs/>
          <w:lang w:val="en-US"/>
        </w:rPr>
        <w:t>On The Ride Home, KS-95"</w:t>
      </w:r>
      <w:r w:rsidR="00114DE5" w:rsidRPr="00EF2EED">
        <w:rPr>
          <w:rFonts w:ascii="Myriad Pro" w:hAnsi="Myriad Pro" w:cs="Verdana"/>
          <w:i/>
          <w:iCs/>
          <w:lang w:val="en-US"/>
        </w:rPr>
        <w:t xml:space="preserve"> </w:t>
      </w:r>
    </w:p>
    <w:p w14:paraId="370A0BC1" w14:textId="77777777" w:rsidR="00EF2EED" w:rsidRPr="006A0C90" w:rsidRDefault="00EF2EED" w:rsidP="00EF2EED">
      <w:pPr>
        <w:pBdr>
          <w:bottom w:val="single" w:sz="6" w:space="2" w:color="auto"/>
        </w:pBdr>
        <w:rPr>
          <w:rFonts w:ascii="Myriad Pro" w:hAnsi="Myriad Pro"/>
        </w:rPr>
      </w:pPr>
    </w:p>
    <w:p w14:paraId="1771B991" w14:textId="77777777" w:rsidR="00EF2EED" w:rsidRDefault="00EF2EED" w:rsidP="00EF2E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Verdana"/>
          <w:b/>
          <w:lang w:val="en-US"/>
        </w:rPr>
      </w:pPr>
    </w:p>
    <w:p w14:paraId="78D67CE4" w14:textId="0F7AB666" w:rsidR="00EF2EED" w:rsidRPr="00EF2EED" w:rsidRDefault="00EF2EED" w:rsidP="00EF2E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EF2EED">
        <w:rPr>
          <w:rFonts w:ascii="Myriad Pro" w:hAnsi="Myriad Pro" w:cs="Verdana"/>
          <w:b/>
          <w:lang w:val="en-US"/>
        </w:rPr>
        <w:t>15.</w:t>
      </w:r>
      <w:r w:rsidRPr="00EF2EED">
        <w:rPr>
          <w:rFonts w:ascii="Myriad Pro" w:hAnsi="Myriad Pro" w:cs="Verdana"/>
          <w:lang w:val="en-US"/>
        </w:rPr>
        <w:t xml:space="preserve">  </w:t>
      </w:r>
      <w:r w:rsidRPr="007E78BD">
        <w:rPr>
          <w:rFonts w:ascii="Myriad Pro" w:hAnsi="Myriad Pro" w:cs="Verdana"/>
          <w:iCs/>
          <w:lang w:val="en-US"/>
        </w:rPr>
        <w:t xml:space="preserve">"90’s 2K </w:t>
      </w:r>
      <w:r w:rsidR="008A014A">
        <w:rPr>
          <w:rFonts w:ascii="Myriad Pro" w:hAnsi="Myriad Pro" w:cs="Verdana"/>
          <w:iCs/>
          <w:lang w:val="en-US"/>
        </w:rPr>
        <w:t>A</w:t>
      </w:r>
      <w:bookmarkStart w:id="0" w:name="_GoBack"/>
      <w:bookmarkEnd w:id="0"/>
      <w:r w:rsidR="00934C70" w:rsidRPr="007E78BD">
        <w:rPr>
          <w:rFonts w:ascii="Myriad Pro" w:hAnsi="Myriad Pro" w:cs="Verdana"/>
          <w:iCs/>
          <w:lang w:val="en-US"/>
        </w:rPr>
        <w:t>nd</w:t>
      </w:r>
      <w:r w:rsidRPr="007E78BD">
        <w:rPr>
          <w:rFonts w:ascii="Myriad Pro" w:hAnsi="Myriad Pro" w:cs="Verdana"/>
          <w:iCs/>
          <w:lang w:val="en-US"/>
        </w:rPr>
        <w:t xml:space="preserve"> Today (bed) </w:t>
      </w:r>
      <w:r w:rsidR="00114DE5" w:rsidRPr="007E78BD">
        <w:rPr>
          <w:rFonts w:ascii="Myriad Pro" w:hAnsi="Myriad Pro" w:cs="Verdana"/>
          <w:iCs/>
          <w:lang w:val="en-US"/>
        </w:rPr>
        <w:t>94.5, KS-95"</w:t>
      </w:r>
    </w:p>
    <w:p w14:paraId="00E8A9F9" w14:textId="77777777" w:rsidR="00EF2EED" w:rsidRPr="006A0C90" w:rsidRDefault="00EF2EED" w:rsidP="00EF2EED">
      <w:pPr>
        <w:pBdr>
          <w:bottom w:val="single" w:sz="6" w:space="2" w:color="auto"/>
        </w:pBdr>
        <w:rPr>
          <w:rFonts w:ascii="Myriad Pro" w:hAnsi="Myriad Pro"/>
        </w:rPr>
      </w:pPr>
    </w:p>
    <w:p w14:paraId="6261B867" w14:textId="77777777" w:rsidR="00EF2EED" w:rsidRPr="00EF2EED" w:rsidRDefault="00EF2EED">
      <w:pPr>
        <w:rPr>
          <w:rFonts w:ascii="Myriad Pro" w:hAnsi="Myriad Pro"/>
        </w:rPr>
      </w:pPr>
    </w:p>
    <w:p w14:paraId="4EF6FF77" w14:textId="4FC09CA1" w:rsidR="00114DE5" w:rsidRDefault="00114DE5" w:rsidP="005733FB">
      <w:pPr>
        <w:rPr>
          <w:rFonts w:ascii="Myriad Pro" w:hAnsi="Myriad Pro"/>
        </w:rPr>
      </w:pPr>
      <w:r>
        <w:rPr>
          <w:rFonts w:ascii="Myriad Pro" w:hAnsi="Myriad Pro"/>
          <w:b/>
        </w:rPr>
        <w:t xml:space="preserve">16.” </w:t>
      </w:r>
      <w:r w:rsidRPr="00114DE5">
        <w:rPr>
          <w:rFonts w:ascii="Myriad Pro" w:hAnsi="Myriad Pro"/>
        </w:rPr>
        <w:t>Twin Cities Weather</w:t>
      </w:r>
      <w:r>
        <w:rPr>
          <w:rFonts w:ascii="Myriad Pro" w:hAnsi="Myriad Pro"/>
        </w:rPr>
        <w:t>” (bed)</w:t>
      </w:r>
    </w:p>
    <w:p w14:paraId="422CEE50" w14:textId="50BF5D4F" w:rsidR="00114DE5" w:rsidRDefault="00114DE5" w:rsidP="005733FB">
      <w:pPr>
        <w:rPr>
          <w:rFonts w:ascii="Myriad Pro" w:hAnsi="Myriad Pro"/>
        </w:rPr>
      </w:pPr>
      <w:r>
        <w:rPr>
          <w:rFonts w:ascii="Myriad Pro" w:hAnsi="Myriad Pro"/>
        </w:rPr>
        <w:t>______________________________________________________________________</w:t>
      </w:r>
    </w:p>
    <w:p w14:paraId="57E16CA9" w14:textId="211ACEC9" w:rsidR="00114DE5" w:rsidRDefault="00114DE5" w:rsidP="005733FB">
      <w:pPr>
        <w:rPr>
          <w:rFonts w:ascii="Myriad Pro" w:hAnsi="Myriad Pro"/>
        </w:rPr>
      </w:pPr>
    </w:p>
    <w:p w14:paraId="7E126243" w14:textId="0A2A013B" w:rsidR="00114DE5" w:rsidRDefault="00114DE5" w:rsidP="005733FB">
      <w:pPr>
        <w:rPr>
          <w:rFonts w:ascii="Myriad Pro" w:hAnsi="Myriad Pro"/>
        </w:rPr>
      </w:pPr>
      <w:r w:rsidRPr="00114DE5">
        <w:rPr>
          <w:rFonts w:ascii="Myriad Pro" w:hAnsi="Myriad Pro"/>
          <w:b/>
        </w:rPr>
        <w:t>17</w:t>
      </w:r>
      <w:r>
        <w:rPr>
          <w:rFonts w:ascii="Myriad Pro" w:hAnsi="Myriad Pro"/>
        </w:rPr>
        <w:t>. Traffic Sounder</w:t>
      </w:r>
    </w:p>
    <w:p w14:paraId="610B8941" w14:textId="77777777" w:rsidR="00114DE5" w:rsidRDefault="00114DE5" w:rsidP="005733FB">
      <w:pPr>
        <w:rPr>
          <w:rFonts w:ascii="Myriad Pro" w:hAnsi="Myriad Pro"/>
        </w:rPr>
      </w:pPr>
    </w:p>
    <w:p w14:paraId="129D7375" w14:textId="3D63181C" w:rsidR="00114DE5" w:rsidRDefault="00114DE5" w:rsidP="005733FB">
      <w:pPr>
        <w:rPr>
          <w:rFonts w:ascii="Myriad Pro" w:hAnsi="Myriad Pro"/>
        </w:rPr>
      </w:pPr>
      <w:r>
        <w:rPr>
          <w:rFonts w:ascii="Myriad Pro" w:hAnsi="Myriad Pro"/>
        </w:rPr>
        <w:t>______________________________________________________________________</w:t>
      </w:r>
    </w:p>
    <w:p w14:paraId="2250A080" w14:textId="77777777" w:rsidR="00114DE5" w:rsidRDefault="00114DE5" w:rsidP="005733FB">
      <w:pPr>
        <w:rPr>
          <w:rFonts w:ascii="Myriad Pro" w:hAnsi="Myriad Pro"/>
        </w:rPr>
      </w:pPr>
    </w:p>
    <w:p w14:paraId="087DE6CA" w14:textId="77777777" w:rsidR="00114DE5" w:rsidRPr="00114DE5" w:rsidRDefault="00114DE5" w:rsidP="005733FB">
      <w:pPr>
        <w:rPr>
          <w:rFonts w:ascii="Myriad Pro" w:hAnsi="Myriad Pro"/>
        </w:rPr>
      </w:pPr>
    </w:p>
    <w:p w14:paraId="6C798FFC" w14:textId="77777777" w:rsidR="00DF2A13" w:rsidRDefault="00DF2A13" w:rsidP="005733FB">
      <w:pPr>
        <w:rPr>
          <w:rFonts w:ascii="Myriad Pro" w:hAnsi="Myriad Pro"/>
          <w:b/>
        </w:rPr>
      </w:pPr>
    </w:p>
    <w:p w14:paraId="4704AF6F" w14:textId="77777777" w:rsidR="00DF2A13" w:rsidRPr="00DD1A1F" w:rsidRDefault="00DF2A13" w:rsidP="005733FB">
      <w:pPr>
        <w:rPr>
          <w:rFonts w:ascii="Myriad Pro" w:hAnsi="Myriad Pro"/>
          <w:b/>
        </w:rPr>
      </w:pPr>
    </w:p>
    <w:sectPr w:rsidR="00DF2A13" w:rsidRPr="00DD1A1F" w:rsidSect="006A0C90">
      <w:pgSz w:w="11900" w:h="16840"/>
      <w:pgMar w:top="851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0720724"/>
    <w:multiLevelType w:val="hybridMultilevel"/>
    <w:tmpl w:val="DD02243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719C6"/>
    <w:multiLevelType w:val="hybridMultilevel"/>
    <w:tmpl w:val="3F9EFC9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044AD"/>
    <w:multiLevelType w:val="hybridMultilevel"/>
    <w:tmpl w:val="9CCCDE8E"/>
    <w:lvl w:ilvl="0" w:tplc="C46855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B7C4A"/>
    <w:multiLevelType w:val="hybridMultilevel"/>
    <w:tmpl w:val="783E6E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D1DD1"/>
    <w:multiLevelType w:val="hybridMultilevel"/>
    <w:tmpl w:val="A3CA0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F7941"/>
    <w:multiLevelType w:val="hybridMultilevel"/>
    <w:tmpl w:val="30FC8AC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FB"/>
    <w:rsid w:val="00114DE5"/>
    <w:rsid w:val="00182220"/>
    <w:rsid w:val="001C65FF"/>
    <w:rsid w:val="00206D57"/>
    <w:rsid w:val="00326C82"/>
    <w:rsid w:val="003C2F0B"/>
    <w:rsid w:val="00461B67"/>
    <w:rsid w:val="004F05D0"/>
    <w:rsid w:val="00565372"/>
    <w:rsid w:val="005733FB"/>
    <w:rsid w:val="006A0C90"/>
    <w:rsid w:val="00743347"/>
    <w:rsid w:val="007E78BD"/>
    <w:rsid w:val="008A014A"/>
    <w:rsid w:val="008D20CD"/>
    <w:rsid w:val="00934C70"/>
    <w:rsid w:val="009A4FAB"/>
    <w:rsid w:val="00A15CB1"/>
    <w:rsid w:val="00A808C5"/>
    <w:rsid w:val="00AE7786"/>
    <w:rsid w:val="00B04C72"/>
    <w:rsid w:val="00C77718"/>
    <w:rsid w:val="00CE6FFD"/>
    <w:rsid w:val="00D5021D"/>
    <w:rsid w:val="00D7193F"/>
    <w:rsid w:val="00DD1A1F"/>
    <w:rsid w:val="00DF2A13"/>
    <w:rsid w:val="00E102CB"/>
    <w:rsid w:val="00E77100"/>
    <w:rsid w:val="00EE0BE4"/>
    <w:rsid w:val="00EF2EED"/>
    <w:rsid w:val="00FB26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D9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0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0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idarnold:Library:Application%20Support:Microsoft:Office:User%20Templates:My%20Templates:Standar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Letter Template.dotx</Template>
  <TotalTime>16</TotalTime>
  <Pages>3</Pages>
  <Words>165</Words>
  <Characters>945</Characters>
  <Application>Microsoft Macintosh Word</Application>
  <DocSecurity>0</DocSecurity>
  <Lines>7</Lines>
  <Paragraphs>2</Paragraphs>
  <ScaleCrop>false</ScaleCrop>
  <Company>David Arnold Music Limited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Arnold</dc:creator>
  <cp:keywords/>
  <cp:lastModifiedBy>David Arnold</cp:lastModifiedBy>
  <cp:revision>7</cp:revision>
  <cp:lastPrinted>2013-05-23T15:37:00Z</cp:lastPrinted>
  <dcterms:created xsi:type="dcterms:W3CDTF">2013-05-22T15:20:00Z</dcterms:created>
  <dcterms:modified xsi:type="dcterms:W3CDTF">2013-05-23T15:39:00Z</dcterms:modified>
</cp:coreProperties>
</file>